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AB9D" w14:textId="77777777"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B46F24">
        <w:rPr>
          <w:color w:val="000000" w:themeColor="text1"/>
        </w:rPr>
        <w:t>8</w:t>
      </w:r>
    </w:p>
    <w:p w14:paraId="72A596CD" w14:textId="77777777" w:rsidR="00F03798" w:rsidRPr="007D7C94" w:rsidRDefault="00F03798" w:rsidP="00F03798">
      <w:pPr>
        <w:pStyle w:val="Heading10"/>
        <w:keepNext w:val="0"/>
        <w:ind w:right="288"/>
      </w:pPr>
      <w:r w:rsidRPr="007D7C94">
        <w:t>IRAN contracting act certification</w:t>
      </w:r>
    </w:p>
    <w:p w14:paraId="55971E8C" w14:textId="77777777" w:rsidR="00F03798" w:rsidRPr="007D7C94" w:rsidRDefault="00F03798" w:rsidP="00F03798">
      <w:pPr>
        <w:ind w:left="1440" w:hanging="720"/>
        <w:rPr>
          <w:b/>
          <w:bCs/>
          <w:i/>
          <w:caps/>
          <w:color w:val="000000" w:themeColor="text1"/>
          <w:sz w:val="24"/>
          <w:szCs w:val="24"/>
        </w:rPr>
      </w:pPr>
    </w:p>
    <w:p w14:paraId="217BC63D" w14:textId="77777777" w:rsidR="00F03798" w:rsidRPr="007D7C94" w:rsidRDefault="00F03798" w:rsidP="00F03798">
      <w:pPr>
        <w:ind w:left="1440" w:hanging="720"/>
        <w:rPr>
          <w:b/>
          <w:bCs/>
          <w:i/>
          <w:caps/>
          <w:color w:val="000000" w:themeColor="text1"/>
          <w:sz w:val="24"/>
          <w:szCs w:val="24"/>
        </w:rPr>
      </w:pPr>
    </w:p>
    <w:p w14:paraId="2470E2C9"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9B8FD95" w14:textId="77777777" w:rsidR="00F03798" w:rsidRPr="007D7C94" w:rsidRDefault="00F03798" w:rsidP="00F03798">
      <w:pPr>
        <w:jc w:val="both"/>
        <w:rPr>
          <w:sz w:val="24"/>
          <w:szCs w:val="24"/>
        </w:rPr>
      </w:pPr>
    </w:p>
    <w:p w14:paraId="68E4F852"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33174EA9" w14:textId="77777777" w:rsidR="00F03798" w:rsidRPr="007D7C94" w:rsidRDefault="00F03798" w:rsidP="00F03798">
      <w:pPr>
        <w:rPr>
          <w:sz w:val="24"/>
          <w:szCs w:val="24"/>
        </w:rPr>
      </w:pPr>
    </w:p>
    <w:p w14:paraId="20318050" w14:textId="77777777" w:rsidR="00F03798" w:rsidRPr="007D7C94" w:rsidRDefault="00F03798" w:rsidP="00F03798">
      <w:pPr>
        <w:jc w:val="both"/>
        <w:rPr>
          <w:sz w:val="24"/>
          <w:szCs w:val="24"/>
        </w:rPr>
      </w:pPr>
    </w:p>
    <w:p w14:paraId="26144B84"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73A1C13F" w14:textId="77777777" w:rsidR="00F03798" w:rsidRPr="007D7C94" w:rsidRDefault="00F03798" w:rsidP="00F03798">
      <w:pPr>
        <w:jc w:val="both"/>
        <w:rPr>
          <w:b/>
          <w:bCs/>
          <w:i/>
          <w:sz w:val="24"/>
          <w:szCs w:val="24"/>
        </w:rPr>
      </w:pPr>
      <w:r w:rsidRPr="007D7C94">
        <w:rPr>
          <w:b/>
          <w:bCs/>
          <w:i/>
          <w:sz w:val="24"/>
          <w:szCs w:val="24"/>
        </w:rPr>
        <w:t xml:space="preserve">OR </w:t>
      </w:r>
    </w:p>
    <w:p w14:paraId="1F7F73DE" w14:textId="77777777" w:rsidR="00F03798" w:rsidRPr="007D7C94" w:rsidRDefault="00F03798" w:rsidP="00F03798">
      <w:pPr>
        <w:jc w:val="both"/>
        <w:rPr>
          <w:sz w:val="24"/>
          <w:szCs w:val="24"/>
        </w:rPr>
      </w:pPr>
    </w:p>
    <w:p w14:paraId="778CC75D"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6EC93212" w14:textId="77777777" w:rsidR="00F03798" w:rsidRPr="007D7C94" w:rsidRDefault="00F03798" w:rsidP="00F03798">
      <w:pPr>
        <w:tabs>
          <w:tab w:val="left" w:pos="720"/>
        </w:tabs>
        <w:ind w:left="1440" w:hanging="1440"/>
        <w:jc w:val="both"/>
        <w:rPr>
          <w:sz w:val="24"/>
          <w:szCs w:val="24"/>
        </w:rPr>
      </w:pPr>
    </w:p>
    <w:p w14:paraId="3792BCF9" w14:textId="77777777" w:rsidR="00F03798" w:rsidRPr="007D7C94" w:rsidRDefault="00F03798" w:rsidP="00C64C94">
      <w:pPr>
        <w:rPr>
          <w:sz w:val="24"/>
          <w:szCs w:val="24"/>
        </w:rPr>
      </w:pPr>
    </w:p>
    <w:p w14:paraId="13686D9B"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2841A249" w14:textId="77777777" w:rsidR="00F03798" w:rsidRPr="007D7C94" w:rsidRDefault="00F03798" w:rsidP="00F03798">
      <w:pPr>
        <w:jc w:val="both"/>
        <w:rPr>
          <w:sz w:val="24"/>
          <w:szCs w:val="24"/>
        </w:rPr>
      </w:pPr>
    </w:p>
    <w:p w14:paraId="78FB8F3A"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5B29390"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313943C0"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D3DFF2"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42F837"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10E4098C"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E8FAA2"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4BEDEF80"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74EFA88"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0DC15557"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209CEE8"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D533FBF"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4CF391A5" w14:textId="77777777" w:rsidR="00F03798" w:rsidRPr="007D7C94" w:rsidRDefault="00F03798" w:rsidP="00F03798">
      <w:pPr>
        <w:rPr>
          <w:b/>
          <w:sz w:val="24"/>
          <w:szCs w:val="24"/>
          <w:u w:val="single"/>
        </w:rPr>
      </w:pPr>
    </w:p>
    <w:p w14:paraId="372732C5" w14:textId="77777777" w:rsidR="00F03798" w:rsidRPr="007D7C94" w:rsidRDefault="00F03798" w:rsidP="00C64C94">
      <w:pPr>
        <w:rPr>
          <w:sz w:val="24"/>
          <w:szCs w:val="24"/>
        </w:rPr>
      </w:pPr>
    </w:p>
    <w:p w14:paraId="75D38282" w14:textId="77777777" w:rsidR="00EA241C" w:rsidRPr="007D7C94" w:rsidRDefault="00EA241C" w:rsidP="00C64C94">
      <w:pPr>
        <w:pStyle w:val="HTMLPreformatted"/>
        <w:rPr>
          <w:rFonts w:ascii="Times New Roman" w:hAnsi="Times New Roman" w:cs="Times New Roman"/>
          <w:sz w:val="24"/>
          <w:szCs w:val="24"/>
        </w:rPr>
      </w:pPr>
    </w:p>
    <w:p w14:paraId="4E42B85A" w14:textId="77777777" w:rsidR="00EA241C" w:rsidRPr="007D7C94" w:rsidRDefault="00EA241C" w:rsidP="00C64C94">
      <w:pPr>
        <w:pStyle w:val="HTMLPreformatted"/>
        <w:rPr>
          <w:rFonts w:ascii="Times New Roman" w:hAnsi="Times New Roman" w:cs="Times New Roman"/>
          <w:sz w:val="24"/>
          <w:szCs w:val="24"/>
        </w:rPr>
      </w:pPr>
    </w:p>
    <w:p w14:paraId="70A729BC"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F89B" w14:textId="77777777" w:rsidR="005E14A1" w:rsidRDefault="005E14A1" w:rsidP="001F7D68">
      <w:r>
        <w:separator/>
      </w:r>
    </w:p>
  </w:endnote>
  <w:endnote w:type="continuationSeparator" w:id="0">
    <w:p w14:paraId="32C86697" w14:textId="77777777" w:rsidR="005E14A1" w:rsidRDefault="005E14A1"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8CF5" w14:textId="77777777" w:rsidR="001F7D68" w:rsidRDefault="00000000">
    <w:pPr>
      <w:pStyle w:val="Footer"/>
    </w:pPr>
    <w:sdt>
      <w:sdtPr>
        <w:id w:val="18165802"/>
        <w:docPartObj>
          <w:docPartGallery w:val="Page Numbers (Bottom of Page)"/>
          <w:docPartUnique/>
        </w:docPartObj>
      </w:sdtPr>
      <w:sdtContent>
        <w:r>
          <w:fldChar w:fldCharType="begin"/>
        </w:r>
        <w:r>
          <w:instrText xml:space="preserve"> PAGE   \* MERGEFORMAT </w:instrText>
        </w:r>
        <w:r>
          <w:fldChar w:fldCharType="separate"/>
        </w:r>
        <w:r w:rsidR="0010560F">
          <w:rPr>
            <w:noProof/>
          </w:rPr>
          <w:t>1</w:t>
        </w:r>
        <w:r>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C506" w14:textId="77777777" w:rsidR="005E14A1" w:rsidRDefault="005E14A1" w:rsidP="001F7D68">
      <w:r>
        <w:separator/>
      </w:r>
    </w:p>
  </w:footnote>
  <w:footnote w:type="continuationSeparator" w:id="0">
    <w:p w14:paraId="61B69192" w14:textId="77777777" w:rsidR="005E14A1" w:rsidRDefault="005E14A1"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A0FD" w14:textId="77777777" w:rsidR="00D348F9" w:rsidRPr="0008452F" w:rsidRDefault="00D348F9" w:rsidP="00D348F9">
    <w:pPr>
      <w:pStyle w:val="CommentText"/>
      <w:tabs>
        <w:tab w:val="left" w:pos="1242"/>
      </w:tabs>
      <w:ind w:right="252"/>
      <w:jc w:val="both"/>
      <w:rPr>
        <w:color w:val="000000"/>
      </w:rPr>
    </w:pPr>
    <w:r w:rsidRPr="0008452F">
      <w:t>RFP Title:  Information Systems Security Outreach Program</w:t>
    </w:r>
  </w:p>
  <w:p w14:paraId="369CF73B" w14:textId="77777777" w:rsidR="00D348F9" w:rsidRPr="0008452F" w:rsidRDefault="00D348F9" w:rsidP="00D348F9">
    <w:pPr>
      <w:pStyle w:val="CommentText"/>
      <w:tabs>
        <w:tab w:val="left" w:pos="1242"/>
      </w:tabs>
      <w:ind w:right="252"/>
      <w:jc w:val="both"/>
    </w:pPr>
    <w:r w:rsidRPr="0008452F">
      <w:t>RFP Number:</w:t>
    </w:r>
    <w:r w:rsidRPr="0008452F">
      <w:rPr>
        <w:color w:val="000000"/>
      </w:rPr>
      <w:t xml:space="preserve">   </w:t>
    </w:r>
    <w:r w:rsidRPr="0008452F">
      <w:rPr>
        <w:iCs/>
      </w:rPr>
      <w:t>IT-2023-03-LP</w:t>
    </w:r>
  </w:p>
  <w:p w14:paraId="3EC56CDF" w14:textId="77777777" w:rsidR="00D65DF9" w:rsidRPr="00D348F9" w:rsidRDefault="00D65DF9" w:rsidP="00D34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94"/>
    <w:rsid w:val="000143B5"/>
    <w:rsid w:val="0008452F"/>
    <w:rsid w:val="0010560F"/>
    <w:rsid w:val="0011220F"/>
    <w:rsid w:val="0012197B"/>
    <w:rsid w:val="00140CD7"/>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E14A1"/>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46F24"/>
    <w:rsid w:val="00B71B32"/>
    <w:rsid w:val="00B74333"/>
    <w:rsid w:val="00BC3477"/>
    <w:rsid w:val="00C10231"/>
    <w:rsid w:val="00C64C94"/>
    <w:rsid w:val="00C94140"/>
    <w:rsid w:val="00CA4F40"/>
    <w:rsid w:val="00D348F9"/>
    <w:rsid w:val="00D65725"/>
    <w:rsid w:val="00D65DF9"/>
    <w:rsid w:val="00D80B1F"/>
    <w:rsid w:val="00D86FD7"/>
    <w:rsid w:val="00DD0996"/>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A5C31"/>
  <w15:docId w15:val="{0A981DC1-4C9B-47B1-95D1-3050BE7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Picchi, Laila</cp:lastModifiedBy>
  <cp:revision>6</cp:revision>
  <dcterms:created xsi:type="dcterms:W3CDTF">2013-12-11T19:19:00Z</dcterms:created>
  <dcterms:modified xsi:type="dcterms:W3CDTF">2023-03-23T15:35:00Z</dcterms:modified>
</cp:coreProperties>
</file>