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20CB7" w14:textId="33A531FD" w:rsidR="00CA1FF3" w:rsidRPr="00C740F1" w:rsidRDefault="00CA1FF3" w:rsidP="00C740F1">
      <w:pPr>
        <w:jc w:val="center"/>
        <w:rPr>
          <w:b/>
          <w:sz w:val="24"/>
          <w:szCs w:val="24"/>
          <w:lang w:val="es-PA"/>
        </w:rPr>
      </w:pPr>
      <w:r w:rsidRPr="00C740F1">
        <w:rPr>
          <w:b/>
          <w:sz w:val="28"/>
          <w:lang w:val="es-PA"/>
        </w:rPr>
        <w:t>Encuesta de satisfacción de clientes</w:t>
      </w:r>
    </w:p>
    <w:p w14:paraId="42DC0B17" w14:textId="580D597D" w:rsidR="00C740F1" w:rsidRPr="00C740F1" w:rsidRDefault="00C740F1" w:rsidP="00C740F1">
      <w:pPr>
        <w:rPr>
          <w:b/>
          <w:sz w:val="24"/>
          <w:szCs w:val="24"/>
          <w:lang w:val="es-PA"/>
        </w:rPr>
      </w:pPr>
      <w:r w:rsidRPr="00C740F1">
        <w:rPr>
          <w:b/>
          <w:sz w:val="24"/>
          <w:szCs w:val="24"/>
          <w:lang w:val="es-PA"/>
        </w:rPr>
        <w:t xml:space="preserve">Como parte de un esfuerzo a nivel estatal para evaluar los beneficios de servicios de ayuda legal, nos gustaría preguntarle su opinión sobre los servicios que recibió hoy. Sus respuestas nos ayudarán a mejorar los servicios que brindamos al público. </w:t>
      </w:r>
      <w:r w:rsidRPr="00C740F1">
        <w:rPr>
          <w:b/>
          <w:sz w:val="24"/>
          <w:szCs w:val="24"/>
          <w:lang w:val="es-PA"/>
        </w:rPr>
        <w:t>S</w:t>
      </w:r>
      <w:r w:rsidRPr="00C740F1">
        <w:rPr>
          <w:b/>
          <w:sz w:val="24"/>
          <w:szCs w:val="24"/>
          <w:lang w:val="es-PA"/>
        </w:rPr>
        <w:t xml:space="preserve">u nombre no </w:t>
      </w:r>
      <w:r w:rsidRPr="00C740F1">
        <w:rPr>
          <w:b/>
          <w:sz w:val="24"/>
          <w:szCs w:val="24"/>
          <w:lang w:val="es-PA"/>
        </w:rPr>
        <w:t>estará asociado</w:t>
      </w:r>
      <w:r w:rsidRPr="00C740F1">
        <w:rPr>
          <w:b/>
          <w:sz w:val="24"/>
          <w:szCs w:val="24"/>
          <w:lang w:val="es-PA"/>
        </w:rPr>
        <w:t xml:space="preserve"> con sus respuestas y su participación no afectará de ninguna manera su caso en la corte</w:t>
      </w:r>
      <w:r w:rsidRPr="00C740F1">
        <w:rPr>
          <w:b/>
          <w:sz w:val="24"/>
          <w:szCs w:val="24"/>
          <w:lang w:val="es-PA"/>
        </w:rPr>
        <w:t>.</w:t>
      </w:r>
    </w:p>
    <w:p w14:paraId="6B15EAC2" w14:textId="1689A622" w:rsidR="00C740F1" w:rsidRPr="00C740F1" w:rsidRDefault="00C740F1" w:rsidP="00C740F1">
      <w:pPr>
        <w:rPr>
          <w:b/>
          <w:sz w:val="24"/>
          <w:szCs w:val="24"/>
          <w:lang w:val="es-PA"/>
        </w:rPr>
      </w:pPr>
      <w:r w:rsidRPr="00C740F1">
        <w:rPr>
          <w:b/>
          <w:sz w:val="24"/>
          <w:szCs w:val="24"/>
          <w:lang w:val="es-PA"/>
        </w:rPr>
        <w:t>Esta encuesta es voluntaria; puede saltar cualquier pregunta que no quiera contestar.</w:t>
      </w:r>
      <w:r w:rsidRPr="00C740F1">
        <w:rPr>
          <w:b/>
          <w:sz w:val="24"/>
          <w:szCs w:val="24"/>
          <w:lang w:val="es-PA"/>
        </w:rPr>
        <w:t xml:space="preserve"> </w:t>
      </w:r>
      <w:r w:rsidRPr="00C740F1">
        <w:rPr>
          <w:b/>
          <w:sz w:val="24"/>
          <w:szCs w:val="24"/>
          <w:lang w:val="es-PA"/>
        </w:rPr>
        <w:t>¡Muchas gracias por su ayuda!</w:t>
      </w:r>
    </w:p>
    <w:p w14:paraId="41FC078F" w14:textId="49BB2523" w:rsidR="00C740F1" w:rsidRPr="00C740F1" w:rsidRDefault="00C740F1" w:rsidP="00C740F1">
      <w:pPr>
        <w:rPr>
          <w:b/>
          <w:sz w:val="24"/>
          <w:szCs w:val="24"/>
          <w:u w:val="single"/>
          <w:lang w:val="es-PA"/>
        </w:rPr>
      </w:pPr>
      <w:r w:rsidRPr="00C740F1">
        <w:rPr>
          <w:b/>
          <w:sz w:val="24"/>
          <w:szCs w:val="24"/>
          <w:u w:val="single"/>
          <w:lang w:val="es-PA"/>
        </w:rPr>
        <w:t>Favor de c</w:t>
      </w:r>
      <w:r w:rsidRPr="00C740F1">
        <w:rPr>
          <w:b/>
          <w:sz w:val="24"/>
          <w:szCs w:val="24"/>
          <w:u w:val="single"/>
          <w:lang w:val="es-PA"/>
        </w:rPr>
        <w:t>ontest</w:t>
      </w:r>
      <w:r w:rsidRPr="00C740F1">
        <w:rPr>
          <w:b/>
          <w:sz w:val="24"/>
          <w:szCs w:val="24"/>
          <w:u w:val="single"/>
          <w:lang w:val="es-PA"/>
        </w:rPr>
        <w:t>ar</w:t>
      </w:r>
      <w:r w:rsidRPr="00C740F1">
        <w:rPr>
          <w:b/>
          <w:sz w:val="24"/>
          <w:szCs w:val="24"/>
          <w:u w:val="single"/>
          <w:lang w:val="es-PA"/>
        </w:rPr>
        <w:t xml:space="preserve"> las siguientes preguntas sobre la ayuda que recibió: </w:t>
      </w:r>
    </w:p>
    <w:tbl>
      <w:tblPr>
        <w:tblW w:w="12531" w:type="dxa"/>
        <w:tblLook w:val="04A0" w:firstRow="1" w:lastRow="0" w:firstColumn="1" w:lastColumn="0" w:noHBand="0" w:noVBand="1"/>
      </w:tblPr>
      <w:tblGrid>
        <w:gridCol w:w="4356"/>
        <w:gridCol w:w="1378"/>
        <w:gridCol w:w="1061"/>
        <w:gridCol w:w="1389"/>
        <w:gridCol w:w="1389"/>
        <w:gridCol w:w="1373"/>
        <w:gridCol w:w="1585"/>
      </w:tblGrid>
      <w:tr w:rsidR="00686E97" w:rsidRPr="00C740F1" w14:paraId="629B8825" w14:textId="77777777" w:rsidTr="00C740F1">
        <w:trPr>
          <w:trHeight w:val="696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60CB" w14:textId="77777777" w:rsidR="00686E97" w:rsidRPr="00C740F1" w:rsidRDefault="00686E97" w:rsidP="006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PA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72F00" w14:textId="3ADB7638" w:rsidR="00686E97" w:rsidRPr="00C740F1" w:rsidRDefault="00C740F1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PA"/>
              </w:rPr>
              <w:t>Muy de acuerdo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F554" w14:textId="3F31BB16" w:rsidR="00686E97" w:rsidRPr="00C740F1" w:rsidRDefault="00C740F1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PA"/>
              </w:rPr>
              <w:t>De Acuerdo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69074" w14:textId="7A697215" w:rsidR="00686E97" w:rsidRPr="00C740F1" w:rsidRDefault="00C740F1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PA"/>
              </w:rPr>
              <w:t>Algo de acuerdo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7786" w14:textId="2A92ED5E" w:rsidR="00686E97" w:rsidRPr="00C740F1" w:rsidRDefault="00C740F1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PA"/>
              </w:rPr>
              <w:t>Algo en desacuerdo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6312A" w14:textId="323072EF" w:rsidR="00686E97" w:rsidRPr="00C740F1" w:rsidRDefault="00C740F1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PA"/>
              </w:rPr>
              <w:t>En desacuerdo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A12C7" w14:textId="1237B98D" w:rsidR="00686E97" w:rsidRPr="00C740F1" w:rsidRDefault="00C740F1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PA"/>
              </w:rPr>
              <w:t>Muy en desacuerdo</w:t>
            </w:r>
          </w:p>
        </w:tc>
      </w:tr>
      <w:tr w:rsidR="00686E97" w:rsidRPr="00C740F1" w14:paraId="04D20B1D" w14:textId="77777777" w:rsidTr="00C740F1">
        <w:trPr>
          <w:trHeight w:val="434"/>
        </w:trPr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2E7E2" w14:textId="4600A7FF" w:rsidR="00686E97" w:rsidRPr="00C740F1" w:rsidRDefault="00C740F1" w:rsidP="0068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hAnsi="Calibri"/>
                <w:color w:val="000000"/>
                <w:sz w:val="24"/>
                <w:lang w:val="es-PA"/>
              </w:rPr>
              <w:t>El personal me trató con respeto.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56261C" w14:textId="00810FE5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686EA" w14:textId="12E1EE46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2B998" w14:textId="77777777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6B5FD" w14:textId="77777777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08679" w14:textId="77777777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50907E" w14:textId="4A18D8DF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</w:tr>
      <w:tr w:rsidR="00686E97" w:rsidRPr="00C740F1" w14:paraId="4730855C" w14:textId="77777777" w:rsidTr="00C740F1">
        <w:trPr>
          <w:trHeight w:val="434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10804" w14:textId="51EF2401" w:rsidR="00686E97" w:rsidRPr="00C740F1" w:rsidRDefault="00C740F1" w:rsidP="0068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hAnsi="Calibri"/>
                <w:color w:val="000000"/>
                <w:sz w:val="24"/>
                <w:lang w:val="es-PA"/>
              </w:rPr>
              <w:t>El personal me explicó las cosas claramente.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2811C" w14:textId="724B6648" w:rsidR="00686E97" w:rsidRPr="00C740F1" w:rsidRDefault="00686E97" w:rsidP="00686E9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D48F0" w14:textId="17EF6BC6" w:rsidR="00686E97" w:rsidRPr="00C740F1" w:rsidRDefault="00686E97" w:rsidP="00686E9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3DD9B" w14:textId="77777777" w:rsidR="00686E97" w:rsidRPr="00C740F1" w:rsidRDefault="00686E97" w:rsidP="00686E9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9428D" w14:textId="77777777" w:rsidR="00686E97" w:rsidRPr="00C740F1" w:rsidRDefault="00686E97" w:rsidP="00686E9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ADA64" w14:textId="77777777" w:rsidR="00686E97" w:rsidRPr="00C740F1" w:rsidRDefault="00686E97" w:rsidP="00686E9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EFB58" w14:textId="3644BBE1" w:rsidR="00686E97" w:rsidRPr="00C740F1" w:rsidRDefault="00686E97" w:rsidP="00686E9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</w:tr>
      <w:tr w:rsidR="00686E97" w:rsidRPr="00C740F1" w14:paraId="3E578E22" w14:textId="77777777" w:rsidTr="00C740F1">
        <w:trPr>
          <w:trHeight w:val="434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8FCBB" w14:textId="2031DDDA" w:rsidR="00686E97" w:rsidRPr="00C740F1" w:rsidRDefault="00C740F1" w:rsidP="0068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hAnsi="Calibri"/>
                <w:color w:val="000000"/>
                <w:sz w:val="24"/>
                <w:lang w:val="es-PA"/>
              </w:rPr>
              <w:t>Recibí la información que necesitaba.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3C570" w14:textId="519FCACC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45166" w14:textId="25025F8D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38A1F" w14:textId="77777777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6BFD3" w14:textId="77777777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9BF2C" w14:textId="77777777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343A0" w14:textId="05E86A8D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</w:tr>
      <w:tr w:rsidR="00686E97" w:rsidRPr="00C740F1" w14:paraId="532425A6" w14:textId="77777777" w:rsidTr="00C740F1">
        <w:trPr>
          <w:trHeight w:val="434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4887E" w14:textId="6154E072" w:rsidR="00686E97" w:rsidRPr="00C740F1" w:rsidRDefault="00C740F1" w:rsidP="0068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hAnsi="Calibri"/>
                <w:color w:val="000000"/>
                <w:sz w:val="24"/>
                <w:lang w:val="es-PA"/>
              </w:rPr>
              <w:t>Sé cuál es el siguiente paso que tengo que tomar.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51545" w14:textId="7A33D60A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510F5" w14:textId="30CBA772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84FE8" w14:textId="77777777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E6D5E" w14:textId="77777777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6932E" w14:textId="77777777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D5149" w14:textId="404C6576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</w:tr>
      <w:tr w:rsidR="00686E97" w:rsidRPr="00C740F1" w14:paraId="646910DD" w14:textId="77777777" w:rsidTr="00C740F1">
        <w:trPr>
          <w:trHeight w:val="765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52C1F" w14:textId="403CC8AF" w:rsidR="00686E97" w:rsidRPr="00C740F1" w:rsidRDefault="00C740F1" w:rsidP="00686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hAnsi="Calibri"/>
                <w:color w:val="000000"/>
                <w:sz w:val="24"/>
                <w:lang w:val="es-PA"/>
              </w:rPr>
              <w:t>En general, estoy satisfecho con los servicios que recibí.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2F2CF" w14:textId="31A726FC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A5A6F" w14:textId="2560124D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C1E82" w14:textId="77777777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B0DF6" w14:textId="77777777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35AB4" w14:textId="77777777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44D80" w14:textId="4DDD2939" w:rsidR="00686E97" w:rsidRPr="00C740F1" w:rsidRDefault="00686E97" w:rsidP="0068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</w:pPr>
            <w:r w:rsidRPr="00C74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PA"/>
              </w:rPr>
              <w:t>□</w:t>
            </w:r>
          </w:p>
        </w:tc>
      </w:tr>
    </w:tbl>
    <w:p w14:paraId="1E2FDC51" w14:textId="77777777" w:rsidR="003C5972" w:rsidRPr="00C740F1" w:rsidRDefault="003C5972" w:rsidP="00DC7BE7">
      <w:pPr>
        <w:rPr>
          <w:sz w:val="26"/>
          <w:szCs w:val="26"/>
          <w:lang w:val="es-PA"/>
        </w:rPr>
      </w:pPr>
    </w:p>
    <w:p w14:paraId="57E4B112" w14:textId="691F8CE3" w:rsidR="00527C77" w:rsidRPr="00C740F1" w:rsidRDefault="00C740F1" w:rsidP="00DC7BE7">
      <w:pPr>
        <w:rPr>
          <w:sz w:val="24"/>
          <w:lang w:val="es-PA"/>
        </w:rPr>
      </w:pPr>
      <w:r w:rsidRPr="00C740F1">
        <w:rPr>
          <w:sz w:val="24"/>
          <w:lang w:val="es-PA"/>
        </w:rPr>
        <w:t>¿Qué le gustó más de los servicios que recibió</w:t>
      </w:r>
      <w:bookmarkStart w:id="0" w:name="_GoBack"/>
      <w:bookmarkEnd w:id="0"/>
      <w:r w:rsidR="00527C77" w:rsidRPr="00C740F1">
        <w:rPr>
          <w:sz w:val="24"/>
          <w:lang w:val="es-PA"/>
        </w:rPr>
        <w:t>?</w:t>
      </w:r>
    </w:p>
    <w:p w14:paraId="27B0E54F" w14:textId="77777777" w:rsidR="00527C77" w:rsidRPr="00C740F1" w:rsidRDefault="00527C77" w:rsidP="00DC7BE7">
      <w:pPr>
        <w:rPr>
          <w:sz w:val="26"/>
          <w:szCs w:val="26"/>
          <w:lang w:val="es-PA"/>
        </w:rPr>
      </w:pPr>
    </w:p>
    <w:p w14:paraId="21DD83D7" w14:textId="77777777" w:rsidR="00E912FE" w:rsidRPr="00C740F1" w:rsidRDefault="00E912FE" w:rsidP="00DC7BE7">
      <w:pPr>
        <w:rPr>
          <w:sz w:val="26"/>
          <w:szCs w:val="26"/>
          <w:lang w:val="es-PA"/>
        </w:rPr>
      </w:pPr>
    </w:p>
    <w:p w14:paraId="2A06D588" w14:textId="73921107" w:rsidR="00DC7BE7" w:rsidRPr="00C740F1" w:rsidRDefault="00C740F1" w:rsidP="00DC7BE7">
      <w:pPr>
        <w:rPr>
          <w:sz w:val="26"/>
          <w:szCs w:val="26"/>
          <w:lang w:val="es-PA"/>
        </w:rPr>
      </w:pPr>
      <w:r w:rsidRPr="00C740F1">
        <w:rPr>
          <w:sz w:val="24"/>
          <w:lang w:val="es-PA"/>
        </w:rPr>
        <w:t>¿Cómo podríamos mejorar los servicios?</w:t>
      </w:r>
      <w:r w:rsidR="00DC7BE7" w:rsidRPr="00C740F1">
        <w:rPr>
          <w:sz w:val="26"/>
          <w:szCs w:val="26"/>
          <w:lang w:val="es-PA"/>
        </w:rPr>
        <w:t xml:space="preserve"> </w:t>
      </w:r>
    </w:p>
    <w:p w14:paraId="7DCD1930" w14:textId="0CA721B2" w:rsidR="001B59B0" w:rsidRPr="00C740F1" w:rsidRDefault="000E2739" w:rsidP="00527C77">
      <w:pPr>
        <w:rPr>
          <w:lang w:val="es-PA"/>
        </w:rPr>
      </w:pPr>
      <w:r w:rsidRPr="00C740F1">
        <w:rPr>
          <w:b/>
          <w:noProof/>
          <w:lang w:val="es-P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4C351B" wp14:editId="0C8845F1">
                <wp:simplePos x="0" y="0"/>
                <wp:positionH relativeFrom="margin">
                  <wp:posOffset>5781675</wp:posOffset>
                </wp:positionH>
                <wp:positionV relativeFrom="paragraph">
                  <wp:posOffset>971550</wp:posOffset>
                </wp:positionV>
                <wp:extent cx="2752725" cy="25812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865F6" w14:textId="77777777" w:rsidR="00BE35BB" w:rsidRPr="00DA1314" w:rsidRDefault="00BE35BB" w:rsidP="00BE35BB">
                            <w:pPr>
                              <w:spacing w:after="0"/>
                              <w:ind w:firstLine="360"/>
                              <w:rPr>
                                <w:szCs w:val="20"/>
                              </w:rPr>
                            </w:pPr>
                            <w:r w:rsidRPr="00DA1314">
                              <w:rPr>
                                <w:szCs w:val="20"/>
                              </w:rPr>
                              <w:t>Probate:</w:t>
                            </w:r>
                          </w:p>
                          <w:p w14:paraId="7D0C32AB" w14:textId="77777777" w:rsidR="00BE35BB" w:rsidRPr="00DA1314" w:rsidRDefault="00BE35BB" w:rsidP="00BE35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Conservatorship</w:t>
                            </w:r>
                          </w:p>
                          <w:p w14:paraId="5800B755" w14:textId="6EB49D7D" w:rsidR="00BE35BB" w:rsidRDefault="00BE35BB" w:rsidP="00BE35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Guardianship</w:t>
                            </w:r>
                            <w:r w:rsidR="007A4397">
                              <w:rPr>
                                <w:b/>
                                <w:szCs w:val="20"/>
                              </w:rPr>
                              <w:t xml:space="preserve"> (Pet)</w:t>
                            </w:r>
                          </w:p>
                          <w:p w14:paraId="220AB6AE" w14:textId="2D26C171" w:rsidR="007A4397" w:rsidRPr="00DA1314" w:rsidRDefault="007A4397" w:rsidP="00BE35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Guardianship (Objector)</w:t>
                            </w:r>
                          </w:p>
                          <w:p w14:paraId="2E860BBA" w14:textId="77777777" w:rsidR="00BE35BB" w:rsidRPr="00DA1314" w:rsidRDefault="00BE35BB" w:rsidP="00BE35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Limited Conservatorship</w:t>
                            </w:r>
                          </w:p>
                          <w:p w14:paraId="677C9BDC" w14:textId="77777777" w:rsidR="00BE35BB" w:rsidRPr="00DA1314" w:rsidRDefault="00BE35BB" w:rsidP="00BE35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Probate</w:t>
                            </w:r>
                            <w:r>
                              <w:rPr>
                                <w:b/>
                                <w:szCs w:val="20"/>
                              </w:rPr>
                              <w:tab/>
                            </w:r>
                          </w:p>
                          <w:p w14:paraId="32743717" w14:textId="293888B6" w:rsidR="00BE35BB" w:rsidRPr="00DA1314" w:rsidRDefault="00BE35BB" w:rsidP="00BE35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Other (please describe):</w:t>
                            </w:r>
                            <w:r w:rsidR="007A4397">
                              <w:rPr>
                                <w:b/>
                                <w:szCs w:val="20"/>
                              </w:rPr>
                              <w:t xml:space="preserve"> _____________________</w:t>
                            </w:r>
                          </w:p>
                          <w:p w14:paraId="173121D8" w14:textId="77777777" w:rsidR="00DA1314" w:rsidRPr="00DA1314" w:rsidRDefault="00DA1314" w:rsidP="00DA1314">
                            <w:pPr>
                              <w:spacing w:after="0"/>
                              <w:ind w:firstLine="360"/>
                              <w:rPr>
                                <w:szCs w:val="20"/>
                              </w:rPr>
                            </w:pPr>
                            <w:r w:rsidRPr="00DA1314">
                              <w:rPr>
                                <w:szCs w:val="20"/>
                              </w:rPr>
                              <w:t>Other:</w:t>
                            </w:r>
                          </w:p>
                          <w:p w14:paraId="52EC0D72" w14:textId="77777777" w:rsidR="00DA1314" w:rsidRPr="00DA1314" w:rsidRDefault="00DA1314" w:rsidP="00DA13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Gov’t Child Support (IV-D)</w:t>
                            </w:r>
                          </w:p>
                          <w:p w14:paraId="44CCAE2C" w14:textId="77777777" w:rsidR="00DA1314" w:rsidRPr="00DA1314" w:rsidRDefault="00DA1314" w:rsidP="00DA13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Traffic</w:t>
                            </w:r>
                          </w:p>
                          <w:p w14:paraId="7B42AD11" w14:textId="77777777" w:rsidR="00DA1314" w:rsidRPr="00DA1314" w:rsidRDefault="00DA1314" w:rsidP="00DA13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Expungements</w:t>
                            </w:r>
                          </w:p>
                          <w:p w14:paraId="47F65245" w14:textId="77777777" w:rsidR="00DC7BE7" w:rsidRPr="00DA1314" w:rsidRDefault="00DC7BE7" w:rsidP="00DC7BE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C3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25pt;margin-top:76.5pt;width:216.75pt;height:20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" stroked="f">
                <v:textbox>
                  <w:txbxContent>
                    <w:p w14:paraId="021865F6" w14:textId="77777777" w:rsidR="00BE35BB" w:rsidRPr="00DA1314" w:rsidRDefault="00BE35BB" w:rsidP="00BE35BB">
                      <w:pPr>
                        <w:spacing w:after="0"/>
                        <w:ind w:firstLine="360"/>
                        <w:rPr>
                          <w:szCs w:val="20"/>
                        </w:rPr>
                      </w:pPr>
                      <w:r w:rsidRPr="00DA1314">
                        <w:rPr>
                          <w:szCs w:val="20"/>
                        </w:rPr>
                        <w:t>Probate:</w:t>
                      </w:r>
                    </w:p>
                    <w:p w14:paraId="7D0C32AB" w14:textId="77777777" w:rsidR="00BE35BB" w:rsidRPr="00DA1314" w:rsidRDefault="00BE35BB" w:rsidP="00BE35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Conservatorship</w:t>
                      </w:r>
                    </w:p>
                    <w:p w14:paraId="5800B755" w14:textId="6EB49D7D" w:rsidR="00BE35BB" w:rsidRDefault="00BE35BB" w:rsidP="00BE35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Guardianship</w:t>
                      </w:r>
                      <w:r w:rsidR="007A4397">
                        <w:rPr>
                          <w:b/>
                          <w:szCs w:val="20"/>
                        </w:rPr>
                        <w:t xml:space="preserve"> (Pet)</w:t>
                      </w:r>
                    </w:p>
                    <w:p w14:paraId="220AB6AE" w14:textId="2D26C171" w:rsidR="007A4397" w:rsidRPr="00DA1314" w:rsidRDefault="007A4397" w:rsidP="00BE35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Guardianship (Objector)</w:t>
                      </w:r>
                    </w:p>
                    <w:p w14:paraId="2E860BBA" w14:textId="77777777" w:rsidR="00BE35BB" w:rsidRPr="00DA1314" w:rsidRDefault="00BE35BB" w:rsidP="00BE35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Limited Conservatorship</w:t>
                      </w:r>
                    </w:p>
                    <w:p w14:paraId="677C9BDC" w14:textId="77777777" w:rsidR="00BE35BB" w:rsidRPr="00DA1314" w:rsidRDefault="00BE35BB" w:rsidP="00BE35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Probate</w:t>
                      </w:r>
                      <w:r>
                        <w:rPr>
                          <w:b/>
                          <w:szCs w:val="20"/>
                        </w:rPr>
                        <w:tab/>
                      </w:r>
                    </w:p>
                    <w:p w14:paraId="32743717" w14:textId="293888B6" w:rsidR="00BE35BB" w:rsidRPr="00DA1314" w:rsidRDefault="00BE35BB" w:rsidP="00BE35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Other (please describe):</w:t>
                      </w:r>
                      <w:r w:rsidR="007A4397">
                        <w:rPr>
                          <w:b/>
                          <w:szCs w:val="20"/>
                        </w:rPr>
                        <w:t xml:space="preserve"> _____________________</w:t>
                      </w:r>
                    </w:p>
                    <w:p w14:paraId="173121D8" w14:textId="77777777" w:rsidR="00DA1314" w:rsidRPr="00DA1314" w:rsidRDefault="00DA1314" w:rsidP="00DA1314">
                      <w:pPr>
                        <w:spacing w:after="0"/>
                        <w:ind w:firstLine="360"/>
                        <w:rPr>
                          <w:szCs w:val="20"/>
                        </w:rPr>
                      </w:pPr>
                      <w:r w:rsidRPr="00DA1314">
                        <w:rPr>
                          <w:szCs w:val="20"/>
                        </w:rPr>
                        <w:t>Other:</w:t>
                      </w:r>
                    </w:p>
                    <w:p w14:paraId="52EC0D72" w14:textId="77777777" w:rsidR="00DA1314" w:rsidRPr="00DA1314" w:rsidRDefault="00DA1314" w:rsidP="00DA13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Gov’t Child Support (IV-D)</w:t>
                      </w:r>
                    </w:p>
                    <w:p w14:paraId="44CCAE2C" w14:textId="77777777" w:rsidR="00DA1314" w:rsidRPr="00DA1314" w:rsidRDefault="00DA1314" w:rsidP="00DA13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Traffic</w:t>
                      </w:r>
                    </w:p>
                    <w:p w14:paraId="7B42AD11" w14:textId="77777777" w:rsidR="00DA1314" w:rsidRPr="00DA1314" w:rsidRDefault="00DA1314" w:rsidP="00DA13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Expungements</w:t>
                      </w:r>
                    </w:p>
                    <w:p w14:paraId="47F65245" w14:textId="77777777" w:rsidR="00DC7BE7" w:rsidRPr="00DA1314" w:rsidRDefault="00DC7BE7" w:rsidP="00DC7BE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972" w:rsidRPr="00C740F1">
        <w:rPr>
          <w:b/>
          <w:noProof/>
          <w:lang w:val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01B0D" wp14:editId="60B15497">
                <wp:simplePos x="0" y="0"/>
                <wp:positionH relativeFrom="margin">
                  <wp:posOffset>3000375</wp:posOffset>
                </wp:positionH>
                <wp:positionV relativeFrom="paragraph">
                  <wp:posOffset>952500</wp:posOffset>
                </wp:positionV>
                <wp:extent cx="2495550" cy="3400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BF5BD" w14:textId="4F4C6CD5" w:rsidR="002174E3" w:rsidRDefault="00E81AE4">
                            <w:r>
                              <w:t>Civil:</w:t>
                            </w:r>
                          </w:p>
                          <w:p w14:paraId="20E63929" w14:textId="379D69E9" w:rsidR="002174E3" w:rsidRPr="002174E3" w:rsidRDefault="00A3071E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Civil Harassment (Pet)</w:t>
                            </w:r>
                          </w:p>
                          <w:p w14:paraId="3B2B8E32" w14:textId="5124B969" w:rsidR="002174E3" w:rsidRPr="002174E3" w:rsidRDefault="00A3071E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Civil Harassment (Resp)</w:t>
                            </w:r>
                          </w:p>
                          <w:p w14:paraId="10FAE5C4" w14:textId="64E2047D" w:rsidR="002174E3" w:rsidRDefault="00A3071E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Consumer Debt/Finance</w:t>
                            </w:r>
                          </w:p>
                          <w:p w14:paraId="4DD32A24" w14:textId="776A8948" w:rsidR="00A3071E" w:rsidRDefault="001A33F5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Elder Abuse</w:t>
                            </w:r>
                          </w:p>
                          <w:p w14:paraId="4D217AB7" w14:textId="58171B32" w:rsidR="001A33F5" w:rsidRDefault="001A33F5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General Civil</w:t>
                            </w:r>
                          </w:p>
                          <w:p w14:paraId="097B44FA" w14:textId="1FB357CA" w:rsidR="001A33F5" w:rsidRDefault="00807879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Landlord/Tenant (Tenant)</w:t>
                            </w:r>
                          </w:p>
                          <w:p w14:paraId="3E3BB4C1" w14:textId="31C116B0" w:rsidR="00807879" w:rsidRDefault="00807879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Landlord/Tenant (Landlord)</w:t>
                            </w:r>
                          </w:p>
                          <w:p w14:paraId="579029D7" w14:textId="3AA3B73E" w:rsidR="00807879" w:rsidRDefault="00807879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Name Change</w:t>
                            </w:r>
                          </w:p>
                          <w:p w14:paraId="35B98B82" w14:textId="4DDBF53B" w:rsidR="00807879" w:rsidRDefault="00807879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Small Claims (Plaintiff)</w:t>
                            </w:r>
                          </w:p>
                          <w:p w14:paraId="0A5BB4D3" w14:textId="7C0A0931" w:rsidR="00807879" w:rsidRDefault="00807879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Small Claims (Defendant)</w:t>
                            </w:r>
                          </w:p>
                          <w:p w14:paraId="280F86FA" w14:textId="797403E6" w:rsidR="00807879" w:rsidRPr="002174E3" w:rsidRDefault="00807879" w:rsidP="002174E3">
                            <w:pPr>
                              <w:numPr>
                                <w:ilvl w:val="0"/>
                                <w:numId w:val="2"/>
                              </w:numPr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Other Civil: __________________</w:t>
                            </w:r>
                          </w:p>
                          <w:p w14:paraId="220DA8B0" w14:textId="71DDAE10" w:rsidR="002174E3" w:rsidRPr="002174E3" w:rsidRDefault="002174E3" w:rsidP="002174E3">
                            <w:pPr>
                              <w:spacing w:after="0"/>
                              <w:ind w:left="576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010D3352" w14:textId="77777777" w:rsidR="002174E3" w:rsidRPr="002174E3" w:rsidRDefault="002174E3" w:rsidP="002174E3">
                            <w:pPr>
                              <w:spacing w:after="0"/>
                              <w:ind w:left="1080"/>
                              <w:contextualSpacing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2BBD6E61" w14:textId="77777777" w:rsidR="002174E3" w:rsidRPr="00603CB0" w:rsidRDefault="002174E3" w:rsidP="002174E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1B0D" id="Text Box 5" o:spid="_x0000_s1027" type="#_x0000_t202" style="position:absolute;margin-left:236.25pt;margin-top:75pt;width:196.5pt;height:2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" fillcolor="white [3201]" stroked="f" strokeweight=".5pt">
                <v:textbox>
                  <w:txbxContent>
                    <w:p w14:paraId="72CBF5BD" w14:textId="4F4C6CD5" w:rsidR="002174E3" w:rsidRDefault="00E81AE4">
                      <w:r>
                        <w:t>Civil:</w:t>
                      </w:r>
                    </w:p>
                    <w:p w14:paraId="20E63929" w14:textId="379D69E9" w:rsidR="002174E3" w:rsidRPr="002174E3" w:rsidRDefault="00A3071E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Civil Harassment (Pet)</w:t>
                      </w:r>
                    </w:p>
                    <w:p w14:paraId="3B2B8E32" w14:textId="5124B969" w:rsidR="002174E3" w:rsidRPr="002174E3" w:rsidRDefault="00A3071E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Civil Harassment (Resp)</w:t>
                      </w:r>
                    </w:p>
                    <w:p w14:paraId="10FAE5C4" w14:textId="64E2047D" w:rsidR="002174E3" w:rsidRDefault="00A3071E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Consumer Debt/Finance</w:t>
                      </w:r>
                    </w:p>
                    <w:p w14:paraId="4DD32A24" w14:textId="776A8948" w:rsidR="00A3071E" w:rsidRDefault="001A33F5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Elder Abuse</w:t>
                      </w:r>
                    </w:p>
                    <w:p w14:paraId="4D217AB7" w14:textId="58171B32" w:rsidR="001A33F5" w:rsidRDefault="001A33F5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General Civil</w:t>
                      </w:r>
                    </w:p>
                    <w:p w14:paraId="097B44FA" w14:textId="1FB357CA" w:rsidR="001A33F5" w:rsidRDefault="00807879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Landlord/Tenant (Tenant)</w:t>
                      </w:r>
                    </w:p>
                    <w:p w14:paraId="3E3BB4C1" w14:textId="31C116B0" w:rsidR="00807879" w:rsidRDefault="00807879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Landlord/Tenant (Landlord)</w:t>
                      </w:r>
                    </w:p>
                    <w:p w14:paraId="579029D7" w14:textId="3AA3B73E" w:rsidR="00807879" w:rsidRDefault="00807879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Name Change</w:t>
                      </w:r>
                    </w:p>
                    <w:p w14:paraId="35B98B82" w14:textId="4DDBF53B" w:rsidR="00807879" w:rsidRDefault="00807879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Small Claims (Plaintiff)</w:t>
                      </w:r>
                    </w:p>
                    <w:p w14:paraId="0A5BB4D3" w14:textId="7C0A0931" w:rsidR="00807879" w:rsidRDefault="00807879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Small Claims (Defendant)</w:t>
                      </w:r>
                    </w:p>
                    <w:p w14:paraId="280F86FA" w14:textId="797403E6" w:rsidR="00807879" w:rsidRPr="002174E3" w:rsidRDefault="00807879" w:rsidP="002174E3">
                      <w:pPr>
                        <w:numPr>
                          <w:ilvl w:val="0"/>
                          <w:numId w:val="2"/>
                        </w:numPr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Other Civil: __________________</w:t>
                      </w:r>
                    </w:p>
                    <w:p w14:paraId="220DA8B0" w14:textId="71DDAE10" w:rsidR="002174E3" w:rsidRPr="002174E3" w:rsidRDefault="002174E3" w:rsidP="002174E3">
                      <w:pPr>
                        <w:spacing w:after="0"/>
                        <w:ind w:left="576"/>
                        <w:contextualSpacing/>
                        <w:rPr>
                          <w:b/>
                          <w:szCs w:val="20"/>
                        </w:rPr>
                      </w:pPr>
                    </w:p>
                    <w:p w14:paraId="010D3352" w14:textId="77777777" w:rsidR="002174E3" w:rsidRPr="002174E3" w:rsidRDefault="002174E3" w:rsidP="002174E3">
                      <w:pPr>
                        <w:spacing w:after="0"/>
                        <w:ind w:left="1080"/>
                        <w:contextualSpacing/>
                        <w:rPr>
                          <w:b/>
                          <w:szCs w:val="20"/>
                        </w:rPr>
                      </w:pPr>
                    </w:p>
                    <w:p w14:paraId="2BBD6E61" w14:textId="77777777" w:rsidR="002174E3" w:rsidRPr="00603CB0" w:rsidRDefault="002174E3" w:rsidP="002174E3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972" w:rsidRPr="00C740F1">
        <w:rPr>
          <w:b/>
          <w:noProof/>
          <w:lang w:val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12D18" wp14:editId="56EDFC72">
                <wp:simplePos x="0" y="0"/>
                <wp:positionH relativeFrom="margin">
                  <wp:posOffset>-571500</wp:posOffset>
                </wp:positionH>
                <wp:positionV relativeFrom="paragraph">
                  <wp:posOffset>-123825</wp:posOffset>
                </wp:positionV>
                <wp:extent cx="9296400" cy="5667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566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E48EA" w14:textId="77777777" w:rsidR="00DC7BE7" w:rsidRPr="00DA1314" w:rsidRDefault="00DC7BE7" w:rsidP="00DC7BE7">
                            <w:pPr>
                              <w:jc w:val="center"/>
                              <w:rPr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DA1314">
                              <w:rPr>
                                <w:sz w:val="24"/>
                                <w:szCs w:val="20"/>
                                <w:u w:val="single"/>
                              </w:rPr>
                              <w:t>To Be Completed by Staff</w:t>
                            </w:r>
                          </w:p>
                          <w:p w14:paraId="0F201ACB" w14:textId="77B3E5C9" w:rsidR="00DC7BE7" w:rsidRPr="00B5121B" w:rsidRDefault="00DC7BE7" w:rsidP="00E4276C">
                            <w:pPr>
                              <w:ind w:firstLine="540"/>
                            </w:pPr>
                            <w:r w:rsidRPr="00B5121B">
                              <w:t>C</w:t>
                            </w:r>
                            <w:r w:rsidR="00E4276C" w:rsidRPr="00B5121B">
                              <w:t>ounty</w:t>
                            </w:r>
                            <w:r w:rsidRPr="00B5121B">
                              <w:t>: _________________________________________</w:t>
                            </w:r>
                            <w:r w:rsidR="00E4276C" w:rsidRPr="00B5121B">
                              <w:tab/>
                            </w:r>
                            <w:r w:rsidR="00E4276C" w:rsidRPr="00B5121B">
                              <w:tab/>
                              <w:t>Court/Site Location: ___________________________________</w:t>
                            </w:r>
                            <w:r w:rsidR="00E4276C" w:rsidRPr="00B5121B">
                              <w:tab/>
                            </w:r>
                          </w:p>
                          <w:p w14:paraId="3B299C5A" w14:textId="77777777" w:rsidR="00DC7BE7" w:rsidRDefault="00DC7BE7" w:rsidP="00DC7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5FF892" w14:textId="78249E53" w:rsidR="002514FD" w:rsidRPr="00C877E9" w:rsidRDefault="00CE1E41" w:rsidP="002514FD">
                            <w:pPr>
                              <w:spacing w:after="0"/>
                              <w:ind w:left="540" w:hanging="360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 w:rsidRPr="00C877E9">
                              <w:rPr>
                                <w:b/>
                                <w:szCs w:val="20"/>
                              </w:rPr>
                              <w:t>1</w:t>
                            </w:r>
                            <w:r w:rsidR="002514FD" w:rsidRPr="00C877E9">
                              <w:rPr>
                                <w:b/>
                                <w:szCs w:val="20"/>
                              </w:rPr>
                              <w:t>)</w:t>
                            </w:r>
                            <w:r w:rsidR="002514FD" w:rsidRPr="00C877E9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0E2739" w:rsidRPr="000E2739">
                              <w:rPr>
                                <w:b/>
                                <w:szCs w:val="20"/>
                              </w:rPr>
                              <w:t>SUBSTANTIVE AREA</w:t>
                            </w:r>
                            <w:r w:rsidR="002514FD" w:rsidRPr="000E2739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2514FD" w:rsidRPr="000E2739">
                              <w:rPr>
                                <w:szCs w:val="20"/>
                              </w:rPr>
                              <w:t>(check all that apply):</w:t>
                            </w:r>
                          </w:p>
                          <w:p w14:paraId="6ACFC4A4" w14:textId="77777777" w:rsidR="002514FD" w:rsidRPr="00DA1314" w:rsidRDefault="002514FD" w:rsidP="002514FD">
                            <w:pPr>
                              <w:spacing w:after="0"/>
                              <w:ind w:firstLine="540"/>
                              <w:rPr>
                                <w:szCs w:val="20"/>
                              </w:rPr>
                            </w:pPr>
                            <w:r w:rsidRPr="00DA1314">
                              <w:rPr>
                                <w:szCs w:val="20"/>
                              </w:rPr>
                              <w:t>Family Law:</w:t>
                            </w:r>
                          </w:p>
                          <w:p w14:paraId="3FB7ABFB" w14:textId="77777777" w:rsidR="002514FD" w:rsidRPr="00DA1314" w:rsidRDefault="002514FD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Adoption</w:t>
                            </w:r>
                          </w:p>
                          <w:p w14:paraId="044DA550" w14:textId="77777777" w:rsidR="002514FD" w:rsidRPr="00DA1314" w:rsidRDefault="002514FD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Child Custody/Visitation</w:t>
                            </w:r>
                          </w:p>
                          <w:p w14:paraId="31CB9B78" w14:textId="77777777" w:rsidR="002514FD" w:rsidRPr="00DA1314" w:rsidRDefault="002514FD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Child Support (</w:t>
                            </w:r>
                            <w:proofErr w:type="gramStart"/>
                            <w:r w:rsidRPr="00DA1314">
                              <w:rPr>
                                <w:b/>
                                <w:szCs w:val="20"/>
                              </w:rPr>
                              <w:t>non IV</w:t>
                            </w:r>
                            <w:proofErr w:type="gramEnd"/>
                            <w:r w:rsidRPr="00DA1314">
                              <w:rPr>
                                <w:b/>
                                <w:szCs w:val="20"/>
                              </w:rPr>
                              <w:t>-D)</w:t>
                            </w:r>
                          </w:p>
                          <w:p w14:paraId="6B182747" w14:textId="77777777" w:rsidR="002514FD" w:rsidRPr="00DA1314" w:rsidRDefault="002514FD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Divorce/Dissolution</w:t>
                            </w:r>
                          </w:p>
                          <w:p w14:paraId="18A7C316" w14:textId="670AC009" w:rsidR="002514FD" w:rsidRDefault="002514FD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Domestic Violence/DVRO</w:t>
                            </w:r>
                            <w:r w:rsidR="00603CB0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bookmarkStart w:id="1" w:name="_Hlk18924440"/>
                            <w:r w:rsidR="00984FF0">
                              <w:rPr>
                                <w:b/>
                                <w:szCs w:val="20"/>
                              </w:rPr>
                              <w:t>(Pet)</w:t>
                            </w:r>
                          </w:p>
                          <w:p w14:paraId="2276125B" w14:textId="108E8E10" w:rsidR="00984FF0" w:rsidRDefault="00984FF0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Domestic Violence/DVRO (Resp)</w:t>
                            </w:r>
                          </w:p>
                          <w:p w14:paraId="47ECBBE0" w14:textId="47FE85F5" w:rsidR="00984FF0" w:rsidRDefault="00984FF0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Parentage</w:t>
                            </w:r>
                          </w:p>
                          <w:p w14:paraId="0A65EA2A" w14:textId="7CBA8E58" w:rsidR="00984FF0" w:rsidRDefault="00984FF0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Spousal</w:t>
                            </w:r>
                            <w:r w:rsidR="00E81AE4">
                              <w:rPr>
                                <w:b/>
                                <w:szCs w:val="20"/>
                              </w:rPr>
                              <w:t>/Partner Support</w:t>
                            </w:r>
                          </w:p>
                          <w:p w14:paraId="1BF3BD7B" w14:textId="75B60068" w:rsidR="00E81AE4" w:rsidRDefault="00E81AE4" w:rsidP="002514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Other Family Law (describe):</w:t>
                            </w:r>
                          </w:p>
                          <w:p w14:paraId="623A7BE8" w14:textId="3900E1E9" w:rsidR="00E81AE4" w:rsidRDefault="00E81AE4" w:rsidP="00E81AE4">
                            <w:pPr>
                              <w:pStyle w:val="ListParagraph"/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_______________________________</w:t>
                            </w:r>
                          </w:p>
                          <w:p w14:paraId="6F1CE1F4" w14:textId="126C33F5" w:rsidR="002514FD" w:rsidRPr="00DA1314" w:rsidRDefault="002514FD" w:rsidP="002514FD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6EF0B7E8" w14:textId="6BD200E5" w:rsidR="002514FD" w:rsidRPr="00DA1314" w:rsidRDefault="002514FD" w:rsidP="002514FD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b/>
                                <w:szCs w:val="20"/>
                              </w:rPr>
                            </w:pPr>
                          </w:p>
                          <w:bookmarkEnd w:id="1"/>
                          <w:p w14:paraId="7D5781BB" w14:textId="7ADF5604" w:rsidR="00CE1E41" w:rsidRPr="007A2E0F" w:rsidRDefault="007A2E0F" w:rsidP="007A2E0F">
                            <w:pPr>
                              <w:spacing w:after="120"/>
                              <w:ind w:left="360"/>
                              <w:rPr>
                                <w:szCs w:val="20"/>
                                <w:u w:val="single"/>
                              </w:rPr>
                            </w:pPr>
                            <w:r w:rsidRPr="007A2E0F">
                              <w:rPr>
                                <w:szCs w:val="20"/>
                              </w:rPr>
                              <w:t>2)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7A2E0F">
                              <w:rPr>
                                <w:szCs w:val="20"/>
                              </w:rPr>
                              <w:t xml:space="preserve"> </w:t>
                            </w:r>
                            <w:r w:rsidR="000E2739" w:rsidRPr="000E2739">
                              <w:rPr>
                                <w:b/>
                                <w:szCs w:val="20"/>
                              </w:rPr>
                              <w:t xml:space="preserve">SERVICE TYPE PROVIDED </w:t>
                            </w:r>
                            <w:r w:rsidR="00CE1E41" w:rsidRPr="000E2739">
                              <w:rPr>
                                <w:szCs w:val="20"/>
                              </w:rPr>
                              <w:t>(check all that apply):</w:t>
                            </w:r>
                          </w:p>
                          <w:p w14:paraId="2118D4FA" w14:textId="77777777" w:rsidR="00CE1E41" w:rsidRPr="00DA1314" w:rsidRDefault="00CE1E41" w:rsidP="00CE1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90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One-on-One Assistance (in person)</w:t>
                            </w:r>
                            <w:r>
                              <w:rPr>
                                <w:b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Cs w:val="20"/>
                              </w:rPr>
                              <w:tab/>
                            </w:r>
                          </w:p>
                          <w:p w14:paraId="50AF3FFA" w14:textId="77777777" w:rsidR="00CE1E41" w:rsidRPr="00DA1314" w:rsidRDefault="00CE1E41" w:rsidP="00CE1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Workshop (in person)</w:t>
                            </w:r>
                          </w:p>
                          <w:p w14:paraId="6E364CC2" w14:textId="77777777" w:rsidR="00CE1E41" w:rsidRPr="00DA1314" w:rsidRDefault="00CE1E41" w:rsidP="00CE1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In-Courtroom Assistance/Day of Court</w:t>
                            </w:r>
                          </w:p>
                          <w:p w14:paraId="342BA0BE" w14:textId="77777777" w:rsidR="00CE1E41" w:rsidRPr="00DA1314" w:rsidRDefault="00CE1E41" w:rsidP="00CE1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Mediation/Settlement Conference</w:t>
                            </w:r>
                            <w:bookmarkStart w:id="2" w:name="_Hlk19008224"/>
                          </w:p>
                          <w:p w14:paraId="08C27304" w14:textId="77777777" w:rsidR="00CE1E41" w:rsidRPr="00DA1314" w:rsidRDefault="00CE1E41" w:rsidP="00CE1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Remote Services (please describe):</w:t>
                            </w:r>
                          </w:p>
                          <w:p w14:paraId="26C319B3" w14:textId="77777777" w:rsidR="00CE1E41" w:rsidRPr="00DA1314" w:rsidRDefault="00CE1E41" w:rsidP="00CE1E41">
                            <w:pPr>
                              <w:pStyle w:val="ListParagraph"/>
                              <w:ind w:left="900"/>
                              <w:rPr>
                                <w:szCs w:val="20"/>
                              </w:rPr>
                            </w:pPr>
                            <w:r w:rsidRPr="00DA1314">
                              <w:rPr>
                                <w:szCs w:val="20"/>
                              </w:rPr>
                              <w:t>______________________________</w:t>
                            </w:r>
                          </w:p>
                          <w:p w14:paraId="25BDB92D" w14:textId="77777777" w:rsidR="00CE1E41" w:rsidRPr="00DA1314" w:rsidRDefault="00CE1E41" w:rsidP="00CE1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Triage</w:t>
                            </w:r>
                          </w:p>
                          <w:bookmarkEnd w:id="2"/>
                          <w:p w14:paraId="7A75C252" w14:textId="77777777" w:rsidR="00CE1E41" w:rsidRPr="00DA1314" w:rsidRDefault="00CE1E41" w:rsidP="00CE1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/>
                              <w:rPr>
                                <w:b/>
                                <w:szCs w:val="20"/>
                              </w:rPr>
                            </w:pPr>
                            <w:r w:rsidRPr="00DA1314">
                              <w:rPr>
                                <w:b/>
                                <w:szCs w:val="20"/>
                              </w:rPr>
                              <w:t>Other (please describe):</w:t>
                            </w:r>
                          </w:p>
                          <w:p w14:paraId="12ACAEDD" w14:textId="77777777" w:rsidR="00CE1E41" w:rsidRPr="00DA1314" w:rsidRDefault="00CE1E41" w:rsidP="00CE1E41">
                            <w:pPr>
                              <w:pStyle w:val="ListParagraph"/>
                              <w:ind w:left="900" w:hanging="360"/>
                              <w:rPr>
                                <w:szCs w:val="20"/>
                              </w:rPr>
                            </w:pPr>
                            <w:r w:rsidRPr="00DA1314">
                              <w:rPr>
                                <w:szCs w:val="20"/>
                              </w:rPr>
                              <w:t>______________________________</w:t>
                            </w:r>
                          </w:p>
                          <w:p w14:paraId="23CC40C2" w14:textId="77777777" w:rsidR="00DC7BE7" w:rsidRPr="00D13BC7" w:rsidRDefault="00DC7BE7" w:rsidP="00DC7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2D18" id="Text Box 1" o:spid="_x0000_s1028" type="#_x0000_t202" style="position:absolute;margin-left:-45pt;margin-top:-9.75pt;width:732pt;height:4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" fillcolor="white [3201]" strokeweight=".5pt">
                <v:textbox>
                  <w:txbxContent>
                    <w:p w14:paraId="6F5E48EA" w14:textId="77777777" w:rsidR="00DC7BE7" w:rsidRPr="00DA1314" w:rsidRDefault="00DC7BE7" w:rsidP="00DC7BE7">
                      <w:pPr>
                        <w:jc w:val="center"/>
                        <w:rPr>
                          <w:sz w:val="24"/>
                          <w:szCs w:val="20"/>
                          <w:u w:val="single"/>
                        </w:rPr>
                      </w:pPr>
                      <w:r w:rsidRPr="00DA1314">
                        <w:rPr>
                          <w:sz w:val="24"/>
                          <w:szCs w:val="20"/>
                          <w:u w:val="single"/>
                        </w:rPr>
                        <w:t>To Be Completed by Staff</w:t>
                      </w:r>
                    </w:p>
                    <w:p w14:paraId="0F201ACB" w14:textId="77B3E5C9" w:rsidR="00DC7BE7" w:rsidRPr="00B5121B" w:rsidRDefault="00DC7BE7" w:rsidP="00E4276C">
                      <w:pPr>
                        <w:ind w:firstLine="540"/>
                      </w:pPr>
                      <w:r w:rsidRPr="00B5121B">
                        <w:t>C</w:t>
                      </w:r>
                      <w:r w:rsidR="00E4276C" w:rsidRPr="00B5121B">
                        <w:t>ounty</w:t>
                      </w:r>
                      <w:r w:rsidRPr="00B5121B">
                        <w:t>: _________________________________________</w:t>
                      </w:r>
                      <w:r w:rsidR="00E4276C" w:rsidRPr="00B5121B">
                        <w:tab/>
                      </w:r>
                      <w:r w:rsidR="00E4276C" w:rsidRPr="00B5121B">
                        <w:tab/>
                        <w:t>Court/Site Location: ___________________________________</w:t>
                      </w:r>
                      <w:r w:rsidR="00E4276C" w:rsidRPr="00B5121B">
                        <w:tab/>
                      </w:r>
                    </w:p>
                    <w:p w14:paraId="3B299C5A" w14:textId="77777777" w:rsidR="00DC7BE7" w:rsidRDefault="00DC7BE7" w:rsidP="00DC7BE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5FF892" w14:textId="78249E53" w:rsidR="002514FD" w:rsidRPr="00C877E9" w:rsidRDefault="00CE1E41" w:rsidP="002514FD">
                      <w:pPr>
                        <w:spacing w:after="0"/>
                        <w:ind w:left="540" w:hanging="360"/>
                        <w:rPr>
                          <w:b/>
                          <w:szCs w:val="20"/>
                          <w:u w:val="single"/>
                        </w:rPr>
                      </w:pPr>
                      <w:r w:rsidRPr="00C877E9">
                        <w:rPr>
                          <w:b/>
                          <w:szCs w:val="20"/>
                        </w:rPr>
                        <w:t>1</w:t>
                      </w:r>
                      <w:r w:rsidR="002514FD" w:rsidRPr="00C877E9">
                        <w:rPr>
                          <w:b/>
                          <w:szCs w:val="20"/>
                        </w:rPr>
                        <w:t>)</w:t>
                      </w:r>
                      <w:r w:rsidR="002514FD" w:rsidRPr="00C877E9">
                        <w:rPr>
                          <w:b/>
                          <w:szCs w:val="20"/>
                        </w:rPr>
                        <w:tab/>
                      </w:r>
                      <w:r w:rsidR="000E2739" w:rsidRPr="000E2739">
                        <w:rPr>
                          <w:b/>
                          <w:szCs w:val="20"/>
                        </w:rPr>
                        <w:t>SUBSTANTIVE AREA</w:t>
                      </w:r>
                      <w:r w:rsidR="002514FD" w:rsidRPr="000E2739">
                        <w:rPr>
                          <w:b/>
                          <w:szCs w:val="20"/>
                        </w:rPr>
                        <w:t xml:space="preserve"> </w:t>
                      </w:r>
                      <w:r w:rsidR="002514FD" w:rsidRPr="000E2739">
                        <w:rPr>
                          <w:szCs w:val="20"/>
                        </w:rPr>
                        <w:t>(check all that apply):</w:t>
                      </w:r>
                    </w:p>
                    <w:p w14:paraId="6ACFC4A4" w14:textId="77777777" w:rsidR="002514FD" w:rsidRPr="00DA1314" w:rsidRDefault="002514FD" w:rsidP="002514FD">
                      <w:pPr>
                        <w:spacing w:after="0"/>
                        <w:ind w:firstLine="540"/>
                        <w:rPr>
                          <w:szCs w:val="20"/>
                        </w:rPr>
                      </w:pPr>
                      <w:r w:rsidRPr="00DA1314">
                        <w:rPr>
                          <w:szCs w:val="20"/>
                        </w:rPr>
                        <w:t>Family Law:</w:t>
                      </w:r>
                    </w:p>
                    <w:p w14:paraId="3FB7ABFB" w14:textId="77777777" w:rsidR="002514FD" w:rsidRPr="00DA1314" w:rsidRDefault="002514FD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Adoption</w:t>
                      </w:r>
                    </w:p>
                    <w:p w14:paraId="044DA550" w14:textId="77777777" w:rsidR="002514FD" w:rsidRPr="00DA1314" w:rsidRDefault="002514FD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Child Custody/Visitation</w:t>
                      </w:r>
                    </w:p>
                    <w:p w14:paraId="31CB9B78" w14:textId="77777777" w:rsidR="002514FD" w:rsidRPr="00DA1314" w:rsidRDefault="002514FD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Child Support (</w:t>
                      </w:r>
                      <w:proofErr w:type="gramStart"/>
                      <w:r w:rsidRPr="00DA1314">
                        <w:rPr>
                          <w:b/>
                          <w:szCs w:val="20"/>
                        </w:rPr>
                        <w:t>non IV</w:t>
                      </w:r>
                      <w:proofErr w:type="gramEnd"/>
                      <w:r w:rsidRPr="00DA1314">
                        <w:rPr>
                          <w:b/>
                          <w:szCs w:val="20"/>
                        </w:rPr>
                        <w:t>-D)</w:t>
                      </w:r>
                    </w:p>
                    <w:p w14:paraId="6B182747" w14:textId="77777777" w:rsidR="002514FD" w:rsidRPr="00DA1314" w:rsidRDefault="002514FD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Divorce/Dissolution</w:t>
                      </w:r>
                    </w:p>
                    <w:p w14:paraId="18A7C316" w14:textId="670AC009" w:rsidR="002514FD" w:rsidRDefault="002514FD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Domestic Violence/DVRO</w:t>
                      </w:r>
                      <w:r w:rsidR="00603CB0">
                        <w:rPr>
                          <w:b/>
                          <w:szCs w:val="20"/>
                        </w:rPr>
                        <w:t xml:space="preserve"> </w:t>
                      </w:r>
                      <w:bookmarkStart w:id="3" w:name="_Hlk18924440"/>
                      <w:r w:rsidR="00984FF0">
                        <w:rPr>
                          <w:b/>
                          <w:szCs w:val="20"/>
                        </w:rPr>
                        <w:t>(Pet)</w:t>
                      </w:r>
                    </w:p>
                    <w:p w14:paraId="2276125B" w14:textId="108E8E10" w:rsidR="00984FF0" w:rsidRDefault="00984FF0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Domestic Violence/DVRO (Resp)</w:t>
                      </w:r>
                    </w:p>
                    <w:p w14:paraId="47ECBBE0" w14:textId="47FE85F5" w:rsidR="00984FF0" w:rsidRDefault="00984FF0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Parentage</w:t>
                      </w:r>
                    </w:p>
                    <w:p w14:paraId="0A65EA2A" w14:textId="7CBA8E58" w:rsidR="00984FF0" w:rsidRDefault="00984FF0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Spousal</w:t>
                      </w:r>
                      <w:r w:rsidR="00E81AE4">
                        <w:rPr>
                          <w:b/>
                          <w:szCs w:val="20"/>
                        </w:rPr>
                        <w:t>/Partner Support</w:t>
                      </w:r>
                    </w:p>
                    <w:p w14:paraId="1BF3BD7B" w14:textId="75B60068" w:rsidR="00E81AE4" w:rsidRDefault="00E81AE4" w:rsidP="002514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Other Family Law (describe):</w:t>
                      </w:r>
                    </w:p>
                    <w:p w14:paraId="623A7BE8" w14:textId="3900E1E9" w:rsidR="00E81AE4" w:rsidRDefault="00E81AE4" w:rsidP="00E81AE4">
                      <w:pPr>
                        <w:pStyle w:val="ListParagraph"/>
                        <w:ind w:left="1080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_______________________________</w:t>
                      </w:r>
                    </w:p>
                    <w:p w14:paraId="6F1CE1F4" w14:textId="126C33F5" w:rsidR="002514FD" w:rsidRPr="00DA1314" w:rsidRDefault="002514FD" w:rsidP="002514FD">
                      <w:pPr>
                        <w:pStyle w:val="ListParagraph"/>
                        <w:spacing w:after="0"/>
                        <w:ind w:left="1080"/>
                        <w:rPr>
                          <w:b/>
                          <w:szCs w:val="20"/>
                        </w:rPr>
                      </w:pPr>
                    </w:p>
                    <w:p w14:paraId="6EF0B7E8" w14:textId="6BD200E5" w:rsidR="002514FD" w:rsidRPr="00DA1314" w:rsidRDefault="002514FD" w:rsidP="002514FD">
                      <w:pPr>
                        <w:pStyle w:val="ListParagraph"/>
                        <w:spacing w:after="0"/>
                        <w:ind w:left="1080"/>
                        <w:rPr>
                          <w:b/>
                          <w:szCs w:val="20"/>
                        </w:rPr>
                      </w:pPr>
                    </w:p>
                    <w:bookmarkEnd w:id="3"/>
                    <w:p w14:paraId="7D5781BB" w14:textId="7ADF5604" w:rsidR="00CE1E41" w:rsidRPr="007A2E0F" w:rsidRDefault="007A2E0F" w:rsidP="007A2E0F">
                      <w:pPr>
                        <w:spacing w:after="120"/>
                        <w:ind w:left="360"/>
                        <w:rPr>
                          <w:szCs w:val="20"/>
                          <w:u w:val="single"/>
                        </w:rPr>
                      </w:pPr>
                      <w:r w:rsidRPr="007A2E0F">
                        <w:rPr>
                          <w:szCs w:val="20"/>
                        </w:rPr>
                        <w:t>2)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7A2E0F">
                        <w:rPr>
                          <w:szCs w:val="20"/>
                        </w:rPr>
                        <w:t xml:space="preserve"> </w:t>
                      </w:r>
                      <w:r w:rsidR="000E2739" w:rsidRPr="000E2739">
                        <w:rPr>
                          <w:b/>
                          <w:szCs w:val="20"/>
                        </w:rPr>
                        <w:t xml:space="preserve">SERVICE TYPE PROVIDED </w:t>
                      </w:r>
                      <w:r w:rsidR="00CE1E41" w:rsidRPr="000E2739">
                        <w:rPr>
                          <w:szCs w:val="20"/>
                        </w:rPr>
                        <w:t>(check all that apply):</w:t>
                      </w:r>
                    </w:p>
                    <w:p w14:paraId="2118D4FA" w14:textId="77777777" w:rsidR="00CE1E41" w:rsidRPr="00DA1314" w:rsidRDefault="00CE1E41" w:rsidP="00CE1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90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One-on-One Assistance (in person)</w:t>
                      </w:r>
                      <w:r>
                        <w:rPr>
                          <w:b/>
                          <w:szCs w:val="20"/>
                        </w:rPr>
                        <w:tab/>
                      </w:r>
                      <w:r>
                        <w:rPr>
                          <w:b/>
                          <w:szCs w:val="20"/>
                        </w:rPr>
                        <w:tab/>
                      </w:r>
                      <w:r>
                        <w:rPr>
                          <w:b/>
                          <w:szCs w:val="20"/>
                        </w:rPr>
                        <w:tab/>
                      </w:r>
                      <w:r>
                        <w:rPr>
                          <w:b/>
                          <w:szCs w:val="20"/>
                        </w:rPr>
                        <w:tab/>
                      </w:r>
                      <w:r>
                        <w:rPr>
                          <w:b/>
                          <w:szCs w:val="20"/>
                        </w:rPr>
                        <w:tab/>
                      </w:r>
                    </w:p>
                    <w:p w14:paraId="50AF3FFA" w14:textId="77777777" w:rsidR="00CE1E41" w:rsidRPr="00DA1314" w:rsidRDefault="00CE1E41" w:rsidP="00CE1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Workshop (in person)</w:t>
                      </w:r>
                    </w:p>
                    <w:p w14:paraId="6E364CC2" w14:textId="77777777" w:rsidR="00CE1E41" w:rsidRPr="00DA1314" w:rsidRDefault="00CE1E41" w:rsidP="00CE1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In-Courtroom Assistance/Day of Court</w:t>
                      </w:r>
                    </w:p>
                    <w:p w14:paraId="342BA0BE" w14:textId="77777777" w:rsidR="00CE1E41" w:rsidRPr="00DA1314" w:rsidRDefault="00CE1E41" w:rsidP="00CE1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Mediation/Settlement Conference</w:t>
                      </w:r>
                      <w:bookmarkStart w:id="4" w:name="_Hlk19008224"/>
                    </w:p>
                    <w:p w14:paraId="08C27304" w14:textId="77777777" w:rsidR="00CE1E41" w:rsidRPr="00DA1314" w:rsidRDefault="00CE1E41" w:rsidP="00CE1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Remote Services (please describe):</w:t>
                      </w:r>
                    </w:p>
                    <w:p w14:paraId="26C319B3" w14:textId="77777777" w:rsidR="00CE1E41" w:rsidRPr="00DA1314" w:rsidRDefault="00CE1E41" w:rsidP="00CE1E41">
                      <w:pPr>
                        <w:pStyle w:val="ListParagraph"/>
                        <w:ind w:left="900"/>
                        <w:rPr>
                          <w:szCs w:val="20"/>
                        </w:rPr>
                      </w:pPr>
                      <w:r w:rsidRPr="00DA1314">
                        <w:rPr>
                          <w:szCs w:val="20"/>
                        </w:rPr>
                        <w:t>______________________________</w:t>
                      </w:r>
                    </w:p>
                    <w:p w14:paraId="25BDB92D" w14:textId="77777777" w:rsidR="00CE1E41" w:rsidRPr="00DA1314" w:rsidRDefault="00CE1E41" w:rsidP="00CE1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Triage</w:t>
                      </w:r>
                    </w:p>
                    <w:bookmarkEnd w:id="4"/>
                    <w:p w14:paraId="7A75C252" w14:textId="77777777" w:rsidR="00CE1E41" w:rsidRPr="00DA1314" w:rsidRDefault="00CE1E41" w:rsidP="00CE1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/>
                        <w:rPr>
                          <w:b/>
                          <w:szCs w:val="20"/>
                        </w:rPr>
                      </w:pPr>
                      <w:r w:rsidRPr="00DA1314">
                        <w:rPr>
                          <w:b/>
                          <w:szCs w:val="20"/>
                        </w:rPr>
                        <w:t>Other (please describe):</w:t>
                      </w:r>
                    </w:p>
                    <w:p w14:paraId="12ACAEDD" w14:textId="77777777" w:rsidR="00CE1E41" w:rsidRPr="00DA1314" w:rsidRDefault="00CE1E41" w:rsidP="00CE1E41">
                      <w:pPr>
                        <w:pStyle w:val="ListParagraph"/>
                        <w:ind w:left="900" w:hanging="360"/>
                        <w:rPr>
                          <w:szCs w:val="20"/>
                        </w:rPr>
                      </w:pPr>
                      <w:r w:rsidRPr="00DA1314">
                        <w:rPr>
                          <w:szCs w:val="20"/>
                        </w:rPr>
                        <w:t>______________________________</w:t>
                      </w:r>
                    </w:p>
                    <w:p w14:paraId="23CC40C2" w14:textId="77777777" w:rsidR="00DC7BE7" w:rsidRPr="00D13BC7" w:rsidRDefault="00DC7BE7" w:rsidP="00DC7B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59B0" w:rsidRPr="00C740F1" w:rsidSect="00527C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D74"/>
    <w:multiLevelType w:val="hybridMultilevel"/>
    <w:tmpl w:val="51F498D0"/>
    <w:lvl w:ilvl="0" w:tplc="F79CDBB4">
      <w:start w:val="1"/>
      <w:numFmt w:val="bullet"/>
      <w:lvlText w:val=""/>
      <w:lvlJc w:val="left"/>
      <w:pPr>
        <w:ind w:left="315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B43E0"/>
    <w:multiLevelType w:val="hybridMultilevel"/>
    <w:tmpl w:val="34BC8062"/>
    <w:lvl w:ilvl="0" w:tplc="BB9619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361F2"/>
    <w:multiLevelType w:val="hybridMultilevel"/>
    <w:tmpl w:val="277C4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E7"/>
    <w:rsid w:val="000A5E2E"/>
    <w:rsid w:val="000E2739"/>
    <w:rsid w:val="001A33F5"/>
    <w:rsid w:val="001B59B0"/>
    <w:rsid w:val="001E0295"/>
    <w:rsid w:val="002174E3"/>
    <w:rsid w:val="0022655A"/>
    <w:rsid w:val="002514FD"/>
    <w:rsid w:val="002A655A"/>
    <w:rsid w:val="00346E0A"/>
    <w:rsid w:val="003C5972"/>
    <w:rsid w:val="00417441"/>
    <w:rsid w:val="004C213C"/>
    <w:rsid w:val="004D54B9"/>
    <w:rsid w:val="00527C77"/>
    <w:rsid w:val="005D4D4B"/>
    <w:rsid w:val="00603CB0"/>
    <w:rsid w:val="00686E97"/>
    <w:rsid w:val="007246A5"/>
    <w:rsid w:val="007A2E0F"/>
    <w:rsid w:val="007A4397"/>
    <w:rsid w:val="00807879"/>
    <w:rsid w:val="00846F2C"/>
    <w:rsid w:val="00962097"/>
    <w:rsid w:val="00984FF0"/>
    <w:rsid w:val="00A3071E"/>
    <w:rsid w:val="00A54054"/>
    <w:rsid w:val="00AA3014"/>
    <w:rsid w:val="00AA597E"/>
    <w:rsid w:val="00B22531"/>
    <w:rsid w:val="00B2596C"/>
    <w:rsid w:val="00B5121B"/>
    <w:rsid w:val="00B9535D"/>
    <w:rsid w:val="00BE35BB"/>
    <w:rsid w:val="00C740F1"/>
    <w:rsid w:val="00C877E9"/>
    <w:rsid w:val="00CA1FF3"/>
    <w:rsid w:val="00CA2BC1"/>
    <w:rsid w:val="00CE1E41"/>
    <w:rsid w:val="00DA1314"/>
    <w:rsid w:val="00DC7BE7"/>
    <w:rsid w:val="00E4276C"/>
    <w:rsid w:val="00E73F4B"/>
    <w:rsid w:val="00E81AE4"/>
    <w:rsid w:val="00E912FE"/>
    <w:rsid w:val="00E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13F2"/>
  <w15:chartTrackingRefBased/>
  <w15:docId w15:val="{913631B1-AC0F-45DB-A022-65DE8AB9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BE7"/>
    <w:pPr>
      <w:ind w:left="720"/>
      <w:contextualSpacing/>
    </w:pPr>
  </w:style>
  <w:style w:type="paragraph" w:styleId="NoSpacing">
    <w:name w:val="No Spacing"/>
    <w:uiPriority w:val="1"/>
    <w:qFormat/>
    <w:rsid w:val="00217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Ragsdale-T, Kelly</dc:creator>
  <cp:keywords/>
  <dc:description/>
  <cp:lastModifiedBy>Glick, Diana</cp:lastModifiedBy>
  <cp:revision>3</cp:revision>
  <cp:lastPrinted>2019-09-10T21:08:00Z</cp:lastPrinted>
  <dcterms:created xsi:type="dcterms:W3CDTF">2019-09-11T20:33:00Z</dcterms:created>
  <dcterms:modified xsi:type="dcterms:W3CDTF">2019-09-11T21:07:00Z</dcterms:modified>
</cp:coreProperties>
</file>